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68133490" wp14:editId="43D45719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36">
        <w:t>Fyzika</w:t>
      </w:r>
      <w:r w:rsidR="00FA35FE" w:rsidRPr="00F81FB2">
        <w:t xml:space="preserve"> – úloha č. </w:t>
      </w:r>
      <w:r w:rsidR="00F87210">
        <w:t>xx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313B75">
        <w:t>Lucie Písařová</w:t>
      </w:r>
    </w:p>
    <w:p w:rsidR="00040D37" w:rsidRDefault="00897D36" w:rsidP="00163916">
      <w:pPr>
        <w:pStyle w:val="EXPOZ-nazevulohy"/>
      </w:pPr>
      <w:r>
        <w:t>Zákon zachování hybnosti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897D36" w:rsidP="007A6701">
      <w:pPr>
        <w:pStyle w:val="EXPOZ-zakladnitext"/>
        <w:jc w:val="both"/>
      </w:pPr>
      <w:r>
        <w:t>Ověřit, že platí zákon zachování hybnosti, tedy celková hybnost soustavy těles před srážkou je stejná jako celková hybnost těles po srážce.</w:t>
      </w:r>
    </w:p>
    <w:p w:rsidR="00040D37" w:rsidRDefault="00040D37">
      <w:pPr>
        <w:pStyle w:val="EXPOZ-nadpis2"/>
      </w:pPr>
      <w:r>
        <w:t>Zadání úlohy</w:t>
      </w:r>
    </w:p>
    <w:p w:rsidR="00040D37" w:rsidRDefault="00CC0D56" w:rsidP="007A6701">
      <w:pPr>
        <w:pStyle w:val="EXPOZ-zakladnitext"/>
        <w:jc w:val="both"/>
      </w:pPr>
      <w:r>
        <w:t xml:space="preserve">Změřte závislosti rychlosti na čase dvou vozíků při pružné srážce. Toto měření proveďte nejprve pro vozíky pohybující se proti sobě a poté změřte pružnou srážku vozíku se stojícím vozíkem.  Z grafů určete hodnoty rychlostí obou vozíků bezprostředně před srážkou </w:t>
      </w:r>
      <w:r w:rsidR="00260CBB">
        <w:t>a těsně po srážce. D</w:t>
      </w:r>
      <w:r>
        <w:t>o rovnice zákona zachování hybnosti</w:t>
      </w:r>
      <w:r w:rsidR="00260CBB">
        <w:t xml:space="preserve"> dosaďte všechny naměřené rychlosti vyjma počáteční rychlosti prvního vozíku. Tuto hodnotu z rovnice dopočítejte a porovnejte s naměřenou hodnotou.</w:t>
      </w:r>
    </w:p>
    <w:p w:rsidR="00040D37" w:rsidRDefault="00040D37">
      <w:pPr>
        <w:pStyle w:val="EXPOZ-nadpis2"/>
      </w:pPr>
      <w:r>
        <w:t>Pomůcky</w:t>
      </w:r>
    </w:p>
    <w:p w:rsidR="00A42BA2" w:rsidRPr="004C2B91" w:rsidRDefault="00A42BA2" w:rsidP="007A6701">
      <w:pPr>
        <w:pStyle w:val="Bezmezer"/>
        <w:jc w:val="both"/>
        <w:rPr>
          <w:rFonts w:ascii="Palatino Linotype" w:hAnsi="Palatino Linotype" w:cs="Times New Roman"/>
          <w:sz w:val="21"/>
          <w:szCs w:val="21"/>
        </w:rPr>
      </w:pPr>
      <w:r w:rsidRPr="004C2B91">
        <w:rPr>
          <w:rFonts w:ascii="Palatino Linotype" w:hAnsi="Palatino Linotype" w:cs="Times New Roman"/>
          <w:sz w:val="21"/>
          <w:szCs w:val="21"/>
        </w:rPr>
        <w:t xml:space="preserve">počítač s programem Data Studio, dva senzory polohy a pohybu </w:t>
      </w:r>
      <w:proofErr w:type="spellStart"/>
      <w:r w:rsidRPr="004C2B91">
        <w:rPr>
          <w:rFonts w:ascii="Palatino Linotype" w:hAnsi="Palatino Linotype" w:cs="Times New Roman"/>
          <w:sz w:val="21"/>
          <w:szCs w:val="21"/>
        </w:rPr>
        <w:t>Pasco</w:t>
      </w:r>
      <w:proofErr w:type="spellEnd"/>
      <w:r w:rsidRPr="004C2B91">
        <w:rPr>
          <w:rFonts w:ascii="Palatino Linotype" w:hAnsi="Palatino Linotype" w:cs="Times New Roman"/>
          <w:sz w:val="21"/>
          <w:szCs w:val="21"/>
        </w:rPr>
        <w:t>, vozíčková dráha, dva vozíčky</w:t>
      </w:r>
    </w:p>
    <w:p w:rsidR="00040D37" w:rsidRDefault="00040D37">
      <w:pPr>
        <w:pStyle w:val="EXPOZ-zakladnitext"/>
      </w:pPr>
    </w:p>
    <w:p w:rsidR="00040D37" w:rsidRDefault="00040D37">
      <w:pPr>
        <w:pStyle w:val="EXPOZ-nadpis2"/>
      </w:pPr>
      <w:r>
        <w:t>Teoretický úvod</w:t>
      </w:r>
    </w:p>
    <w:p w:rsidR="00313B75" w:rsidRDefault="00313B75" w:rsidP="007A6701">
      <w:pPr>
        <w:pStyle w:val="odstavec"/>
        <w:spacing w:before="0" w:beforeAutospacing="0" w:after="0" w:afterAutospacing="0"/>
        <w:jc w:val="both"/>
      </w:pPr>
    </w:p>
    <w:p w:rsidR="00E3564A" w:rsidRPr="004C2B91" w:rsidRDefault="00E3564A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  <w:r w:rsidRPr="004C2B91">
        <w:rPr>
          <w:rFonts w:ascii="Palatino Linotype" w:hAnsi="Palatino Linotype"/>
          <w:sz w:val="21"/>
          <w:szCs w:val="21"/>
        </w:rPr>
        <w:t>Hybnost je fyzikální veličina, která charakterizuje pohybový stav tělesa</w:t>
      </w:r>
      <w:r w:rsidR="00D52ACF" w:rsidRPr="004C2B91">
        <w:rPr>
          <w:rFonts w:ascii="Palatino Linotype" w:hAnsi="Palatino Linotype"/>
          <w:sz w:val="21"/>
          <w:szCs w:val="21"/>
        </w:rPr>
        <w:t>, přesněji míru setrvačnos</w:t>
      </w:r>
      <w:r w:rsidRPr="004C2B91">
        <w:rPr>
          <w:rFonts w:ascii="Palatino Linotype" w:hAnsi="Palatino Linotype"/>
          <w:sz w:val="21"/>
          <w:szCs w:val="21"/>
        </w:rPr>
        <w:t>ti tělesa</w:t>
      </w:r>
      <w:r w:rsidR="00D52ACF" w:rsidRPr="004C2B91">
        <w:rPr>
          <w:rFonts w:ascii="Palatino Linotype" w:hAnsi="Palatino Linotype"/>
          <w:sz w:val="21"/>
          <w:szCs w:val="21"/>
        </w:rPr>
        <w:t>.</w:t>
      </w:r>
      <w:r w:rsidRPr="004C2B91">
        <w:rPr>
          <w:rFonts w:ascii="Palatino Linotype" w:hAnsi="Palatino Linotype"/>
          <w:sz w:val="21"/>
          <w:szCs w:val="21"/>
        </w:rPr>
        <w:t xml:space="preserve"> Pro výpočet hybnosti platí vztah</w:t>
      </w:r>
    </w:p>
    <w:p w:rsidR="00D52ACF" w:rsidRPr="004C2B91" w:rsidRDefault="00D52ACF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D52ACF" w:rsidRPr="004C2B91" w:rsidRDefault="00D52ACF" w:rsidP="00313B75">
      <w:pPr>
        <w:pStyle w:val="odstavec"/>
        <w:spacing w:before="0" w:beforeAutospacing="0" w:after="0" w:afterAutospacing="0"/>
        <w:jc w:val="right"/>
        <w:rPr>
          <w:rFonts w:ascii="Palatino Linotype" w:hAnsi="Palatino Linotype"/>
          <w:sz w:val="21"/>
          <w:szCs w:val="21"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</m:acc>
        <m:r>
          <w:rPr>
            <w:rFonts w:ascii="Cambria Math" w:hAnsi="Cambria Math"/>
            <w:sz w:val="21"/>
            <w:szCs w:val="21"/>
          </w:rPr>
          <m:t>=m.</m:t>
        </m:r>
        <m:acc>
          <m:accPr>
            <m:chr m:val="⃗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</m:acc>
      </m:oMath>
      <w:r w:rsidRPr="004C2B91">
        <w:rPr>
          <w:rFonts w:ascii="Palatino Linotype" w:hAnsi="Palatino Linotype"/>
          <w:sz w:val="21"/>
          <w:szCs w:val="21"/>
        </w:rPr>
        <w:t>,</w:t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  <w:t xml:space="preserve"> </w:t>
      </w:r>
      <w:r w:rsidR="007A6701" w:rsidRPr="004C2B91">
        <w:rPr>
          <w:rFonts w:ascii="Palatino Linotype" w:hAnsi="Palatino Linotype"/>
          <w:sz w:val="21"/>
          <w:szCs w:val="21"/>
          <w:lang w:val="en-US"/>
        </w:rPr>
        <w:t>(1)</w:t>
      </w:r>
    </w:p>
    <w:p w:rsidR="00D52ACF" w:rsidRPr="004C2B91" w:rsidRDefault="00D52ACF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D52ACF" w:rsidRPr="004C2B91" w:rsidRDefault="00D52ACF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  <w:r w:rsidRPr="004C2B91">
        <w:rPr>
          <w:rFonts w:ascii="Palatino Linotype" w:hAnsi="Palatino Linotype"/>
          <w:sz w:val="21"/>
          <w:szCs w:val="21"/>
        </w:rPr>
        <w:t xml:space="preserve">kde </w:t>
      </w:r>
      <w:r w:rsidRPr="004C2B91">
        <w:rPr>
          <w:rFonts w:ascii="Palatino Linotype" w:hAnsi="Palatino Linotype"/>
          <w:i/>
          <w:sz w:val="21"/>
          <w:szCs w:val="21"/>
        </w:rPr>
        <w:t>m</w:t>
      </w:r>
      <w:r w:rsidRPr="004C2B91">
        <w:rPr>
          <w:rFonts w:ascii="Palatino Linotype" w:hAnsi="Palatino Linotype"/>
          <w:sz w:val="21"/>
          <w:szCs w:val="21"/>
        </w:rPr>
        <w:t xml:space="preserve"> je hmotnost tělesa a </w:t>
      </w:r>
      <m:oMath>
        <m:acc>
          <m:accPr>
            <m:chr m:val="⃗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</m:acc>
      </m:oMath>
      <w:r w:rsidRPr="004C2B91">
        <w:rPr>
          <w:rFonts w:ascii="Palatino Linotype" w:hAnsi="Palatino Linotype"/>
          <w:sz w:val="21"/>
          <w:szCs w:val="21"/>
        </w:rPr>
        <w:t xml:space="preserve"> je rychlost pohybujícího se tělesa. Velikost hybnosti tedy závisí na těchto zmíněných dvou veličinách a směr hybnosti je stejný jako směr rychlosti tělesa. Jednotkou hybnosti je </w:t>
      </w:r>
      <m:oMath>
        <m:r>
          <w:rPr>
            <w:rFonts w:ascii="Cambria Math" w:hAnsi="Cambria Math"/>
            <w:sz w:val="21"/>
            <w:szCs w:val="21"/>
          </w:rPr>
          <m:t>kg.m.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s</m:t>
            </m:r>
          </m:e>
          <m:sup>
            <m:r>
              <w:rPr>
                <w:rFonts w:ascii="Cambria Math" w:hAnsi="Cambria Math"/>
                <w:sz w:val="21"/>
                <w:szCs w:val="21"/>
                <w:lang w:val="en-US"/>
              </w:rPr>
              <m:t>-1</m:t>
            </m:r>
          </m:sup>
        </m:sSup>
      </m:oMath>
      <w:r w:rsidRPr="004C2B91">
        <w:rPr>
          <w:rFonts w:ascii="Palatino Linotype" w:hAnsi="Palatino Linotype"/>
          <w:sz w:val="21"/>
          <w:szCs w:val="21"/>
        </w:rPr>
        <w:t>.</w:t>
      </w:r>
    </w:p>
    <w:p w:rsidR="00313B75" w:rsidRPr="004C2B91" w:rsidRDefault="00313B75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D52ACF" w:rsidRPr="004C2B91" w:rsidRDefault="00D52ACF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  <w:r w:rsidRPr="004C2B91">
        <w:rPr>
          <w:rFonts w:ascii="Palatino Linotype" w:hAnsi="Palatino Linotype"/>
          <w:sz w:val="21"/>
          <w:szCs w:val="21"/>
        </w:rPr>
        <w:t xml:space="preserve">Celková hybnost izolované soustavy těles se vzájemným silovým působením nemění. </w:t>
      </w:r>
      <w:r w:rsidR="001E44F9" w:rsidRPr="004C2B91">
        <w:rPr>
          <w:rFonts w:ascii="Palatino Linotype" w:hAnsi="Palatino Linotype"/>
          <w:sz w:val="21"/>
          <w:szCs w:val="21"/>
        </w:rPr>
        <w:t>Toto znění zákona zachování hybnosti vychází z třetího Newtonova zákona Akce a reakce. Matematická podoba zákona zachování vypadá takto</w:t>
      </w:r>
    </w:p>
    <w:p w:rsidR="00313B75" w:rsidRPr="004C2B91" w:rsidRDefault="00313B75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1E44F9" w:rsidRPr="004C2B91" w:rsidRDefault="001E44F9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i/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01</m:t>
            </m:r>
          </m:sub>
        </m:sSub>
        <m:r>
          <w:rPr>
            <w:rFonts w:ascii="Cambria Math" w:hAnsi="Cambria Math"/>
            <w:sz w:val="21"/>
            <w:szCs w:val="21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01</m:t>
            </m:r>
          </m:sub>
        </m:sSub>
        <m:r>
          <w:rPr>
            <w:rFonts w:ascii="Cambria Math" w:hAnsi="Cambria Math"/>
            <w:sz w:val="21"/>
            <w:szCs w:val="21"/>
          </w:rPr>
          <m:t>+…=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+…</m:t>
        </m:r>
      </m:oMath>
      <w:r w:rsidRPr="004C2B91">
        <w:rPr>
          <w:rFonts w:ascii="Palatino Linotype" w:hAnsi="Palatino Linotype"/>
          <w:i/>
          <w:sz w:val="21"/>
          <w:szCs w:val="21"/>
        </w:rPr>
        <w:t>,</w:t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</w:r>
      <w:r w:rsidR="004C2B91">
        <w:rPr>
          <w:rFonts w:ascii="Palatino Linotype" w:hAnsi="Palatino Linotype"/>
          <w:i/>
          <w:sz w:val="21"/>
          <w:szCs w:val="21"/>
        </w:rPr>
        <w:tab/>
      </w:r>
      <w:r w:rsidR="00313B75" w:rsidRPr="004C2B91">
        <w:rPr>
          <w:rFonts w:ascii="Palatino Linotype" w:hAnsi="Palatino Linotype"/>
          <w:i/>
          <w:sz w:val="21"/>
          <w:szCs w:val="21"/>
        </w:rPr>
        <w:tab/>
        <w:t xml:space="preserve">  </w:t>
      </w:r>
      <w:r w:rsidR="00313B75" w:rsidRPr="004C2B91">
        <w:rPr>
          <w:rFonts w:ascii="Palatino Linotype" w:hAnsi="Palatino Linotype"/>
          <w:sz w:val="21"/>
          <w:szCs w:val="21"/>
        </w:rPr>
        <w:t>(2)</w:t>
      </w:r>
    </w:p>
    <w:p w:rsidR="001E44F9" w:rsidRPr="004C2B91" w:rsidRDefault="001E44F9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i/>
          <w:sz w:val="21"/>
          <w:szCs w:val="21"/>
        </w:rPr>
      </w:pPr>
    </w:p>
    <w:p w:rsidR="00313B75" w:rsidRPr="004C2B91" w:rsidRDefault="001E44F9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  <w:r w:rsidRPr="004C2B91">
        <w:rPr>
          <w:rFonts w:ascii="Palatino Linotype" w:hAnsi="Palatino Linotype"/>
          <w:sz w:val="21"/>
          <w:szCs w:val="21"/>
        </w:rPr>
        <w:t xml:space="preserve">kde na levé straně rovnice je součet hybností všech izolovaných těles na počátku pohybu a na pravé straně rovnice je součet hybností těchto těles na konci pohybu. Tento zákon platí pro izolovanou soustavu těles, tedy při pohybu všech těles nedochází k žádným ztrátám </w:t>
      </w:r>
      <w:r w:rsidR="007A6701" w:rsidRPr="004C2B91">
        <w:rPr>
          <w:rFonts w:ascii="Palatino Linotype" w:hAnsi="Palatino Linotype"/>
          <w:sz w:val="21"/>
          <w:szCs w:val="21"/>
        </w:rPr>
        <w:t xml:space="preserve">energie </w:t>
      </w:r>
      <w:r w:rsidRPr="004C2B91">
        <w:rPr>
          <w:rFonts w:ascii="Palatino Linotype" w:hAnsi="Palatino Linotype"/>
          <w:sz w:val="21"/>
          <w:szCs w:val="21"/>
        </w:rPr>
        <w:t xml:space="preserve">a hybnost se zachovává. </w:t>
      </w:r>
    </w:p>
    <w:p w:rsidR="00313B75" w:rsidRPr="004C2B91" w:rsidRDefault="00313B75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7A6701" w:rsidRPr="004C2B91" w:rsidRDefault="001E44F9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  <w:r w:rsidRPr="004C2B91">
        <w:rPr>
          <w:rFonts w:ascii="Palatino Linotype" w:hAnsi="Palatino Linotype"/>
          <w:sz w:val="21"/>
          <w:szCs w:val="21"/>
        </w:rPr>
        <w:lastRenderedPageBreak/>
        <w:t xml:space="preserve">Rovnici </w:t>
      </w:r>
      <w:r w:rsidRPr="004C2B91">
        <w:rPr>
          <w:rFonts w:ascii="Palatino Linotype" w:hAnsi="Palatino Linotype"/>
          <w:sz w:val="21"/>
          <w:szCs w:val="21"/>
          <w:lang w:val="en-US"/>
        </w:rPr>
        <w:t>(2) m</w:t>
      </w:r>
      <w:proofErr w:type="spellStart"/>
      <w:r w:rsidRPr="004C2B91">
        <w:rPr>
          <w:rFonts w:ascii="Palatino Linotype" w:hAnsi="Palatino Linotype"/>
          <w:sz w:val="21"/>
          <w:szCs w:val="21"/>
        </w:rPr>
        <w:t>ůžeme</w:t>
      </w:r>
      <w:proofErr w:type="spellEnd"/>
      <w:r w:rsidRPr="004C2B91">
        <w:rPr>
          <w:rFonts w:ascii="Palatino Linotype" w:hAnsi="Palatino Linotype"/>
          <w:sz w:val="21"/>
          <w:szCs w:val="21"/>
        </w:rPr>
        <w:t xml:space="preserve"> </w:t>
      </w:r>
      <w:r w:rsidR="007A6701" w:rsidRPr="004C2B91">
        <w:rPr>
          <w:rFonts w:ascii="Palatino Linotype" w:hAnsi="Palatino Linotype"/>
          <w:sz w:val="21"/>
          <w:szCs w:val="21"/>
        </w:rPr>
        <w:t xml:space="preserve">využitím vztahu </w:t>
      </w:r>
      <w:r w:rsidR="007A6701" w:rsidRPr="004C2B91">
        <w:rPr>
          <w:rFonts w:ascii="Palatino Linotype" w:hAnsi="Palatino Linotype"/>
          <w:sz w:val="21"/>
          <w:szCs w:val="21"/>
          <w:lang w:val="en-US"/>
        </w:rPr>
        <w:t xml:space="preserve">(1) </w:t>
      </w:r>
      <w:r w:rsidR="007A6701" w:rsidRPr="004C2B91">
        <w:rPr>
          <w:rFonts w:ascii="Palatino Linotype" w:hAnsi="Palatino Linotype"/>
          <w:sz w:val="21"/>
          <w:szCs w:val="21"/>
        </w:rPr>
        <w:t>zapsat jako</w:t>
      </w:r>
    </w:p>
    <w:p w:rsidR="00313B75" w:rsidRPr="004C2B91" w:rsidRDefault="00313B75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7A6701" w:rsidRPr="004C2B91" w:rsidRDefault="007A6701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  <w:lang w:val="en-US"/>
        </w:rPr>
      </w:pP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.</m:t>
        </m:r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01</m:t>
            </m:r>
          </m:sub>
        </m:sSub>
        <m:r>
          <w:rPr>
            <w:rFonts w:ascii="Cambria Math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.</m:t>
        </m:r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02</m:t>
            </m:r>
          </m:sub>
        </m:sSub>
        <m:r>
          <w:rPr>
            <w:rFonts w:ascii="Cambria Math" w:hAnsi="Cambria Math"/>
            <w:sz w:val="21"/>
            <w:szCs w:val="21"/>
          </w:rPr>
          <m:t>+…=</m:t>
        </m:r>
      </m:oMath>
      <w:r w:rsidR="001E44F9" w:rsidRPr="004C2B91">
        <w:rPr>
          <w:rFonts w:ascii="Palatino Linotype" w:hAnsi="Palatino Linotype"/>
          <w:sz w:val="21"/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.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.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  <w:lang w:val="en-US"/>
          </w:rPr>
          <m:t>+…</m:t>
        </m:r>
      </m:oMath>
      <w:r w:rsidRPr="004C2B91">
        <w:rPr>
          <w:rFonts w:ascii="Palatino Linotype" w:hAnsi="Palatino Linotype"/>
          <w:sz w:val="21"/>
          <w:szCs w:val="21"/>
        </w:rPr>
        <w:t xml:space="preserve"> </w:t>
      </w:r>
      <w:r w:rsidRPr="004C2B91">
        <w:rPr>
          <w:rFonts w:ascii="Palatino Linotype" w:hAnsi="Palatino Linotype"/>
          <w:sz w:val="21"/>
          <w:szCs w:val="21"/>
        </w:rPr>
        <w:t>,</w:t>
      </w:r>
      <w:r w:rsidR="00313B75" w:rsidRPr="004C2B91">
        <w:rPr>
          <w:rFonts w:ascii="Palatino Linotype" w:hAnsi="Palatino Linotype"/>
          <w:sz w:val="21"/>
          <w:szCs w:val="21"/>
        </w:rPr>
        <w:t xml:space="preserve"> </w:t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</w:r>
      <w:r w:rsidR="00313B75" w:rsidRPr="004C2B91">
        <w:rPr>
          <w:rFonts w:ascii="Palatino Linotype" w:hAnsi="Palatino Linotype"/>
          <w:sz w:val="21"/>
          <w:szCs w:val="21"/>
        </w:rPr>
        <w:tab/>
        <w:t xml:space="preserve">  </w:t>
      </w:r>
      <w:r w:rsidR="00313B75" w:rsidRPr="004C2B91">
        <w:rPr>
          <w:rFonts w:ascii="Palatino Linotype" w:hAnsi="Palatino Linotype"/>
          <w:sz w:val="21"/>
          <w:szCs w:val="21"/>
          <w:lang w:val="en-US"/>
        </w:rPr>
        <w:t>(3)</w:t>
      </w:r>
    </w:p>
    <w:p w:rsidR="007A6701" w:rsidRPr="004C2B91" w:rsidRDefault="007A6701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</w:rPr>
      </w:pPr>
    </w:p>
    <w:p w:rsidR="007A6701" w:rsidRPr="004C2B91" w:rsidRDefault="007A6701" w:rsidP="007A6701">
      <w:pPr>
        <w:pStyle w:val="odstavec"/>
        <w:spacing w:before="0" w:beforeAutospacing="0" w:after="0" w:afterAutospacing="0"/>
        <w:jc w:val="both"/>
        <w:rPr>
          <w:rFonts w:ascii="Palatino Linotype" w:hAnsi="Palatino Linotype"/>
          <w:sz w:val="21"/>
          <w:szCs w:val="21"/>
          <w:lang w:val="en-US"/>
        </w:rPr>
      </w:pPr>
      <w:r w:rsidRPr="004C2B91">
        <w:rPr>
          <w:rFonts w:ascii="Palatino Linotype" w:hAnsi="Palatino Linotype"/>
          <w:sz w:val="21"/>
          <w:szCs w:val="21"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4C2B91">
        <w:rPr>
          <w:rFonts w:ascii="Palatino Linotype" w:hAnsi="Palatino Linotype"/>
          <w:sz w:val="21"/>
          <w:szCs w:val="21"/>
        </w:rPr>
        <w:t xml:space="preserve"> </w:t>
      </w:r>
      <w:r w:rsidRPr="004C2B91">
        <w:rPr>
          <w:rFonts w:ascii="Palatino Linotype" w:hAnsi="Palatino Linotype"/>
          <w:sz w:val="21"/>
          <w:szCs w:val="21"/>
        </w:rPr>
        <w:t xml:space="preserve">jsou hmotnosti jednotlivých těles,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4C2B91">
        <w:rPr>
          <w:rFonts w:ascii="Palatino Linotype" w:hAnsi="Palatino Linotype"/>
          <w:sz w:val="21"/>
          <w:szCs w:val="21"/>
        </w:rPr>
        <w:t xml:space="preserve">jsou počáteční rychlosti těles před srážkou a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4C2B91">
        <w:rPr>
          <w:rFonts w:ascii="Palatino Linotype" w:hAnsi="Palatino Linotype"/>
          <w:sz w:val="21"/>
          <w:szCs w:val="21"/>
        </w:rPr>
        <w:t>jsou konečné rychlosti těles po srážce.</w:t>
      </w:r>
    </w:p>
    <w:p w:rsidR="001E44F9" w:rsidRPr="007A6701" w:rsidRDefault="001E44F9" w:rsidP="001E44F9">
      <w:pPr>
        <w:pStyle w:val="odstavec"/>
        <w:spacing w:before="0" w:beforeAutospacing="0" w:after="0" w:afterAutospacing="0"/>
        <w:rPr>
          <w:lang w:val="en-US"/>
        </w:rPr>
      </w:pPr>
    </w:p>
    <w:p w:rsidR="001E44F9" w:rsidRPr="001E44F9" w:rsidRDefault="001E44F9" w:rsidP="00E3564A">
      <w:pPr>
        <w:pStyle w:val="odstavec"/>
        <w:spacing w:before="0" w:beforeAutospacing="0" w:after="0" w:afterAutospacing="0"/>
        <w:rPr>
          <w:i/>
          <w:lang w:val="en-US"/>
        </w:rPr>
      </w:pPr>
    </w:p>
    <w:p w:rsidR="00040D37" w:rsidRDefault="00040D37" w:rsidP="00116275">
      <w:pPr>
        <w:pStyle w:val="EXPOZ-nadpis2"/>
      </w:pPr>
      <w:r>
        <w:t>Postup práce</w:t>
      </w:r>
    </w:p>
    <w:p w:rsidR="00421914" w:rsidRPr="004C2B91" w:rsidRDefault="002D1A4C" w:rsidP="00313B75">
      <w:pPr>
        <w:pStyle w:val="EXPOZ-zakladnitext"/>
        <w:jc w:val="both"/>
        <w:rPr>
          <w:szCs w:val="21"/>
        </w:rPr>
      </w:pPr>
      <w:r w:rsidRPr="004C2B91">
        <w:rPr>
          <w:szCs w:val="21"/>
        </w:rPr>
        <w:t xml:space="preserve">Sestavíme měřící aparaturu, tedy na oba konce vozíčkové dráhy připevníme senzory polohy a pohybu. </w:t>
      </w:r>
      <w:r w:rsidR="00B14328" w:rsidRPr="004C2B91">
        <w:rPr>
          <w:szCs w:val="21"/>
        </w:rPr>
        <w:t>Před oba senzory umístíme vozíčky, které se budou proti sobě pohybovat. Pokud budeme uvažovat, že tato soustava</w:t>
      </w:r>
      <w:r w:rsidR="00C2615E" w:rsidRPr="004C2B91">
        <w:rPr>
          <w:szCs w:val="21"/>
        </w:rPr>
        <w:t xml:space="preserve"> je izolovaná, budeme pro výpočet počáteční rychlosti prvního vozíku využívat vztah odvozený ze zákona zachování hybnosti</w:t>
      </w:r>
    </w:p>
    <w:p w:rsidR="00313B75" w:rsidRPr="004C2B91" w:rsidRDefault="00313B75" w:rsidP="004F5648">
      <w:pPr>
        <w:pStyle w:val="EXPOZ-zakladnitext"/>
        <w:rPr>
          <w:szCs w:val="21"/>
        </w:rPr>
      </w:pPr>
    </w:p>
    <w:p w:rsidR="00C2615E" w:rsidRPr="004C2B91" w:rsidRDefault="00EF0628" w:rsidP="004F5648">
      <w:pPr>
        <w:pStyle w:val="EXPOZ-zakladnitext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Cs w:val="21"/>
              </w:rPr>
              <m:t>01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Cs w:val="21"/>
                <w:lang w:val="en-US"/>
              </w:rPr>
              <m:t>.(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Cs w:val="21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  <w:lang w:val="en-US"/>
                  </w:rPr>
                  <m:t>02</m:t>
                </m:r>
              </m:sub>
            </m:sSub>
            <m:r>
              <w:rPr>
                <w:rFonts w:ascii="Cambria Math" w:hAnsi="Cambria Math"/>
                <w:szCs w:val="21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</m:den>
        </m:f>
      </m:oMath>
      <w:r w:rsidR="00313B75" w:rsidRPr="004C2B91">
        <w:rPr>
          <w:szCs w:val="21"/>
        </w:rPr>
        <w:t xml:space="preserve"> ,</w:t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</w:r>
      <w:r w:rsidR="00313B75" w:rsidRPr="004C2B91">
        <w:rPr>
          <w:szCs w:val="21"/>
        </w:rPr>
        <w:tab/>
        <w:t xml:space="preserve">  (4)</w:t>
      </w:r>
    </w:p>
    <w:p w:rsidR="00313B75" w:rsidRPr="004C2B91" w:rsidRDefault="00313B75" w:rsidP="008F53CD">
      <w:pPr>
        <w:pStyle w:val="Bezmezer"/>
        <w:rPr>
          <w:rFonts w:ascii="Palatino Linotype" w:hAnsi="Palatino Linotype"/>
          <w:sz w:val="21"/>
          <w:szCs w:val="21"/>
        </w:rPr>
      </w:pPr>
    </w:p>
    <w:p w:rsidR="008F53CD" w:rsidRPr="004C2B91" w:rsidRDefault="008F53CD" w:rsidP="00313B75">
      <w:pPr>
        <w:pStyle w:val="Bezmezer"/>
        <w:jc w:val="both"/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</w:pPr>
      <w:r w:rsidRPr="004C2B91">
        <w:rPr>
          <w:rFonts w:ascii="Palatino Linotype" w:hAnsi="Palatino Linotype" w:cs="Times New Roman"/>
          <w:sz w:val="21"/>
          <w:szCs w:val="21"/>
        </w:rPr>
        <w:t xml:space="preserve">kde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sub>
        </m:sSub>
      </m:oMath>
      <w:r w:rsidRPr="004C2B91">
        <w:rPr>
          <w:rFonts w:ascii="Palatino Linotype" w:hAnsi="Palatino Linotype" w:cs="Times New Roman"/>
          <w:sz w:val="21"/>
          <w:szCs w:val="21"/>
        </w:rPr>
        <w:t xml:space="preserve">,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b>
        </m:sSub>
      </m:oMath>
      <w:r w:rsidR="00B71DBD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 jsou hmotnosti vozíčků,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01</m:t>
            </m:r>
          </m:sub>
        </m:sSub>
      </m:oMath>
      <w:r w:rsidR="00B71DBD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,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02</m:t>
            </m:r>
          </m:sub>
        </m:sSub>
      </m:oMath>
      <w:r w:rsidR="00B71DBD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 jsou počáteční rychlosti vozíčků před srážkou a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1</m:t>
            </m:r>
          </m:sub>
        </m:sSub>
      </m:oMath>
      <w:r w:rsidR="00B71DBD" w:rsidRPr="004C2B91">
        <w:rPr>
          <w:rFonts w:ascii="Palatino Linotype" w:hAnsi="Palatino Linotype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b>
        </m:sSub>
      </m:oMath>
      <w:r w:rsidR="00F15C77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 jsou rychlosti vozíčků po srážce.</w:t>
      </w:r>
    </w:p>
    <w:p w:rsidR="00F15C77" w:rsidRPr="004C2B91" w:rsidRDefault="00F15C77" w:rsidP="00313B75">
      <w:pPr>
        <w:pStyle w:val="Bezmezer"/>
        <w:jc w:val="both"/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</w:pPr>
    </w:p>
    <w:p w:rsidR="00F15C77" w:rsidRPr="004C2B91" w:rsidRDefault="00F15C77" w:rsidP="00313B75">
      <w:pPr>
        <w:pStyle w:val="Bezmezer"/>
        <w:jc w:val="both"/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</w:pPr>
      <w:r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Protože použité vozíčky mají stejnou hmotnost, můžeme vztah pro výpočet počáteční rychlosti zjednodušit </w:t>
      </w:r>
      <w:proofErr w:type="gramStart"/>
      <w:r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>na</w:t>
      </w:r>
      <w:proofErr w:type="gramEnd"/>
    </w:p>
    <w:p w:rsidR="00313B75" w:rsidRPr="004C2B91" w:rsidRDefault="00313B75" w:rsidP="008F53CD">
      <w:pPr>
        <w:pStyle w:val="Bezmezer"/>
        <w:rPr>
          <w:rFonts w:ascii="Palatino Linotype" w:eastAsiaTheme="minorEastAsia" w:hAnsi="Palatino Linotype"/>
          <w:kern w:val="1"/>
          <w:sz w:val="21"/>
          <w:szCs w:val="21"/>
          <w:lang w:eastAsia="cs-CZ"/>
        </w:rPr>
      </w:pPr>
    </w:p>
    <w:p w:rsidR="00F15C77" w:rsidRPr="004C2B91" w:rsidRDefault="00EF0628" w:rsidP="008F53CD">
      <w:pPr>
        <w:pStyle w:val="Bezmezer"/>
        <w:rPr>
          <w:rFonts w:ascii="Palatino Linotype" w:hAnsi="Palatino Linotype" w:cs="Times New Roman"/>
          <w:sz w:val="21"/>
          <w:szCs w:val="21"/>
        </w:rPr>
      </w:pP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01</m:t>
            </m:r>
          </m:sub>
        </m:sSub>
        <m:r>
          <w:rPr>
            <w:rFonts w:ascii="Cambria Math" w:eastAsia="Lucida Sans Unicode" w:hAnsi="Cambria Math" w:cs="Times New Roman"/>
            <w:kern w:val="1"/>
            <w:sz w:val="21"/>
            <w:szCs w:val="21"/>
            <w:lang w:eastAsia="cs-CZ"/>
          </w:rPr>
          <m:t>=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v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="Lucida Sans Unicode" w:hAnsi="Cambria Math" w:cs="Times New Roman"/>
            <w:kern w:val="1"/>
            <w:sz w:val="21"/>
            <w:szCs w:val="21"/>
            <w:lang w:eastAsia="cs-CZ"/>
          </w:rPr>
          <m:t>+</m:t>
        </m:r>
        <m:d>
          <m:dPr>
            <m:ctrlPr>
              <w:rPr>
                <w:rFonts w:ascii="Cambria Math" w:eastAsia="Lucida Sans Unicode" w:hAnsi="Cambria Math" w:cs="Times New Roman"/>
                <w:i/>
                <w:kern w:val="1"/>
                <w:sz w:val="21"/>
                <w:szCs w:val="21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kern w:val="1"/>
                    <w:sz w:val="21"/>
                    <w:szCs w:val="21"/>
                    <w:lang w:eastAsia="cs-CZ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b>
            </m:sSub>
            <m:r>
              <w:rPr>
                <w:rFonts w:ascii="Cambria Math" w:eastAsia="Lucida Sans Unicode" w:hAnsi="Cambria Math" w:cs="Times New Roman"/>
                <w:kern w:val="1"/>
                <w:sz w:val="21"/>
                <w:szCs w:val="21"/>
                <w:lang w:eastAsia="cs-CZ"/>
              </w:rPr>
              <m:t>-</m:t>
            </m:r>
            <m:sSub>
              <m:sSubPr>
                <m:ctrlPr>
                  <w:rPr>
                    <w:rFonts w:ascii="Cambria Math" w:eastAsia="Lucida Sans Unicode" w:hAnsi="Cambria Math" w:cs="Times New Roman"/>
                    <w:i/>
                    <w:kern w:val="1"/>
                    <w:sz w:val="21"/>
                    <w:szCs w:val="21"/>
                    <w:lang w:eastAsia="cs-CZ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02</m:t>
                </m:r>
              </m:sub>
            </m:sSub>
          </m:e>
        </m:d>
        <m:r>
          <w:rPr>
            <w:rFonts w:ascii="Cambria Math" w:eastAsia="Lucida Sans Unicode" w:hAnsi="Cambria Math" w:cs="Times New Roman"/>
            <w:kern w:val="1"/>
            <w:sz w:val="21"/>
            <w:szCs w:val="21"/>
            <w:lang w:eastAsia="cs-CZ"/>
          </w:rPr>
          <m:t>.</m:t>
        </m:r>
      </m:oMath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 xml:space="preserve"> </w:t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</w:r>
      <w:r w:rsidR="00313B75" w:rsidRPr="004C2B91">
        <w:rPr>
          <w:rFonts w:ascii="Palatino Linotype" w:eastAsiaTheme="minorEastAsia" w:hAnsi="Palatino Linotype" w:cs="Times New Roman"/>
          <w:kern w:val="1"/>
          <w:sz w:val="21"/>
          <w:szCs w:val="21"/>
          <w:lang w:eastAsia="cs-CZ"/>
        </w:rPr>
        <w:tab/>
        <w:t xml:space="preserve">   (5)</w:t>
      </w:r>
    </w:p>
    <w:p w:rsidR="008F53CD" w:rsidRPr="004C2B91" w:rsidRDefault="008F53CD" w:rsidP="004F5648">
      <w:pPr>
        <w:pStyle w:val="EXPOZ-zakladnitext"/>
        <w:rPr>
          <w:szCs w:val="21"/>
        </w:rPr>
      </w:pPr>
    </w:p>
    <w:p w:rsidR="008F53CD" w:rsidRPr="004F5648" w:rsidRDefault="008F53CD" w:rsidP="004F5648">
      <w:pPr>
        <w:pStyle w:val="EXPOZ-zakladnitext"/>
      </w:pPr>
    </w:p>
    <w:p w:rsidR="00040D37" w:rsidRDefault="00040D37">
      <w:pPr>
        <w:pStyle w:val="EXPOZ-nadpis3"/>
      </w:pPr>
      <w:r>
        <w:t>Nastavení HW a SW</w:t>
      </w:r>
    </w:p>
    <w:p w:rsidR="004F5648" w:rsidRDefault="00CE14A4" w:rsidP="00CE14A4">
      <w:pPr>
        <w:pStyle w:val="EXPOZ-zakladnitext"/>
        <w:ind w:left="720"/>
      </w:pPr>
      <w:r>
        <w:t xml:space="preserve">Senzory polohy a pohybu připojíme k rozhraní USB Link a rozhraní připojíme pomocí USB kabelu k počítači. </w:t>
      </w:r>
    </w:p>
    <w:p w:rsidR="00CE14A4" w:rsidRPr="004F5648" w:rsidRDefault="00CE14A4" w:rsidP="00CE14A4">
      <w:pPr>
        <w:pStyle w:val="EXPOZ-zakladnitext"/>
        <w:ind w:left="720"/>
      </w:pPr>
      <w:r>
        <w:t xml:space="preserve">Spustíme </w:t>
      </w:r>
      <w:r w:rsidR="003B4FDA">
        <w:t xml:space="preserve">připravený soubor Zachování hybnosti v </w:t>
      </w:r>
      <w:r>
        <w:t>program</w:t>
      </w:r>
      <w:r w:rsidR="003B4FDA">
        <w:t>u</w:t>
      </w:r>
      <w:r>
        <w:t xml:space="preserve"> </w:t>
      </w:r>
      <w:proofErr w:type="spellStart"/>
      <w:r>
        <w:t>DataStudio</w:t>
      </w:r>
      <w:proofErr w:type="spellEnd"/>
      <w:r w:rsidR="003B4FDA">
        <w:t xml:space="preserve">. Zde máme připravené grafy závislostí rychlostí na čase obou vozíků.  </w:t>
      </w:r>
    </w:p>
    <w:p w:rsidR="00040D37" w:rsidRDefault="00040D37">
      <w:pPr>
        <w:pStyle w:val="EXPOZ-nadpis3"/>
      </w:pPr>
      <w:r>
        <w:t>Vlastní měření (záznam dat)</w:t>
      </w:r>
    </w:p>
    <w:p w:rsidR="00CA1E68" w:rsidRDefault="00D84785" w:rsidP="00CA1E68">
      <w:pPr>
        <w:pStyle w:val="EXPOZ-zakladnitext"/>
        <w:numPr>
          <w:ilvl w:val="0"/>
          <w:numId w:val="25"/>
        </w:numPr>
      </w:pPr>
      <w:r>
        <w:t>Nejprve budeme měřit pružnou srážku vozíků, které strčíme proti sobě. V obou grafech se po stisknutí tlačítka Start zobrazí požadované závislosti. Z těchto závislostí odečteme hodnoty rychlostí obou vozíků bezprostředně před srážkou a těsně po srážce. Hodnoty zapíšeme do připravené tabulky.</w:t>
      </w:r>
    </w:p>
    <w:p w:rsidR="00D84785" w:rsidRDefault="00D84785" w:rsidP="00CA1E68">
      <w:pPr>
        <w:pStyle w:val="EXPOZ-zakladnitext"/>
        <w:numPr>
          <w:ilvl w:val="0"/>
          <w:numId w:val="25"/>
        </w:numPr>
      </w:pPr>
      <w:r>
        <w:t>Stejné měření uskutečníme pro pružnou srážku vozíku se stojícím vozíkem. Z grafických závislostí odečteme hodnoty rychlostí a zaznamenáme je do připravené tabulky.</w:t>
      </w:r>
    </w:p>
    <w:p w:rsidR="00040D37" w:rsidRDefault="00040D37">
      <w:pPr>
        <w:pStyle w:val="EXPOZ-nadpis3"/>
      </w:pPr>
      <w:r>
        <w:t>Analýza naměřených dat</w:t>
      </w:r>
    </w:p>
    <w:p w:rsidR="00040D37" w:rsidRPr="00661A6A" w:rsidRDefault="00CA1E68" w:rsidP="00CA1E68">
      <w:pPr>
        <w:pStyle w:val="EXPOZ-zakladnitext"/>
      </w:pPr>
      <w:r>
        <w:t xml:space="preserve"> </w:t>
      </w:r>
      <w:r w:rsidR="00313B75">
        <w:t xml:space="preserve">Využitím vztahu </w:t>
      </w:r>
      <w:r w:rsidR="00661A6A">
        <w:rPr>
          <w:lang w:val="en-US"/>
        </w:rPr>
        <w:t>(</w:t>
      </w:r>
      <w:r w:rsidR="00313B75">
        <w:rPr>
          <w:lang w:val="en-US"/>
        </w:rPr>
        <w:t>5</w:t>
      </w:r>
      <w:r w:rsidR="00661A6A">
        <w:rPr>
          <w:lang w:val="en-US"/>
        </w:rPr>
        <w:t xml:space="preserve">) </w:t>
      </w:r>
      <w:proofErr w:type="spellStart"/>
      <w:r w:rsidR="00661A6A">
        <w:rPr>
          <w:lang w:val="en-US"/>
        </w:rPr>
        <w:t>vypo</w:t>
      </w:r>
      <w:proofErr w:type="spellEnd"/>
      <w:r w:rsidR="00661A6A">
        <w:t>čítáme počáteční rychlost prvního vozíčku v obou měřených případech. Vypočí</w:t>
      </w:r>
      <w:bookmarkStart w:id="0" w:name="_GoBack"/>
      <w:bookmarkEnd w:id="0"/>
      <w:r w:rsidR="00661A6A">
        <w:t>tané hodnoty porovnáme s naměřenými hodnotami rychlostí. Vysvětlíme odchylky hodnot.</w:t>
      </w:r>
    </w:p>
    <w:sectPr w:rsidR="00040D37" w:rsidRPr="00661A6A" w:rsidSect="00C9043E">
      <w:headerReference w:type="default" r:id="rId10"/>
      <w:footerReference w:type="default" r:id="rId11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8" w:rsidRDefault="00EF0628">
      <w:r>
        <w:separator/>
      </w:r>
    </w:p>
  </w:endnote>
  <w:endnote w:type="continuationSeparator" w:id="0">
    <w:p w:rsidR="00EF0628" w:rsidRDefault="00EF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35A73740" wp14:editId="6AFF5FB9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8" w:rsidRDefault="00EF0628">
      <w:r>
        <w:separator/>
      </w:r>
    </w:p>
  </w:footnote>
  <w:footnote w:type="continuationSeparator" w:id="0">
    <w:p w:rsidR="00EF0628" w:rsidRDefault="00EF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4C2B91">
      <w:rPr>
        <w:noProof/>
        <w:sz w:val="20"/>
        <w:szCs w:val="20"/>
      </w:rPr>
      <w:t>1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4C2B91">
      <w:rPr>
        <w:noProof/>
        <w:sz w:val="20"/>
        <w:szCs w:val="20"/>
      </w:rPr>
      <w:t>2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6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E44F9"/>
    <w:rsid w:val="001F18A3"/>
    <w:rsid w:val="002323AB"/>
    <w:rsid w:val="00260CBB"/>
    <w:rsid w:val="0026470D"/>
    <w:rsid w:val="00277B29"/>
    <w:rsid w:val="002B1210"/>
    <w:rsid w:val="002D1A4C"/>
    <w:rsid w:val="002D22B0"/>
    <w:rsid w:val="002D763E"/>
    <w:rsid w:val="002E259F"/>
    <w:rsid w:val="00313B75"/>
    <w:rsid w:val="00320A93"/>
    <w:rsid w:val="0032340D"/>
    <w:rsid w:val="00345A1C"/>
    <w:rsid w:val="003A7030"/>
    <w:rsid w:val="003B4FDA"/>
    <w:rsid w:val="003B5CCA"/>
    <w:rsid w:val="003C4306"/>
    <w:rsid w:val="003D3F0D"/>
    <w:rsid w:val="00421914"/>
    <w:rsid w:val="00474032"/>
    <w:rsid w:val="004B45B0"/>
    <w:rsid w:val="004C2B91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61A6A"/>
    <w:rsid w:val="00687EE1"/>
    <w:rsid w:val="006E37E4"/>
    <w:rsid w:val="00734BC8"/>
    <w:rsid w:val="00766410"/>
    <w:rsid w:val="00766886"/>
    <w:rsid w:val="007731D0"/>
    <w:rsid w:val="0077764E"/>
    <w:rsid w:val="007A6701"/>
    <w:rsid w:val="007A69C9"/>
    <w:rsid w:val="007E51B2"/>
    <w:rsid w:val="007F2A6B"/>
    <w:rsid w:val="00806D44"/>
    <w:rsid w:val="0081630E"/>
    <w:rsid w:val="00816713"/>
    <w:rsid w:val="008376A7"/>
    <w:rsid w:val="00897D36"/>
    <w:rsid w:val="008B26AC"/>
    <w:rsid w:val="008B29D5"/>
    <w:rsid w:val="008F0E3D"/>
    <w:rsid w:val="008F53CD"/>
    <w:rsid w:val="00970370"/>
    <w:rsid w:val="009802C6"/>
    <w:rsid w:val="0099466D"/>
    <w:rsid w:val="009D5B39"/>
    <w:rsid w:val="009E3895"/>
    <w:rsid w:val="009F23F1"/>
    <w:rsid w:val="00A301ED"/>
    <w:rsid w:val="00A41B8B"/>
    <w:rsid w:val="00A42BA2"/>
    <w:rsid w:val="00A63D6F"/>
    <w:rsid w:val="00AC04E0"/>
    <w:rsid w:val="00AC2340"/>
    <w:rsid w:val="00B02F86"/>
    <w:rsid w:val="00B14328"/>
    <w:rsid w:val="00B643A7"/>
    <w:rsid w:val="00B71DBD"/>
    <w:rsid w:val="00BA05BF"/>
    <w:rsid w:val="00BF6FD3"/>
    <w:rsid w:val="00C2615E"/>
    <w:rsid w:val="00C9043E"/>
    <w:rsid w:val="00CA1E68"/>
    <w:rsid w:val="00CC0D56"/>
    <w:rsid w:val="00CD20D2"/>
    <w:rsid w:val="00CE14A4"/>
    <w:rsid w:val="00CE1F28"/>
    <w:rsid w:val="00D03223"/>
    <w:rsid w:val="00D33B65"/>
    <w:rsid w:val="00D400B6"/>
    <w:rsid w:val="00D52ACF"/>
    <w:rsid w:val="00D67BFD"/>
    <w:rsid w:val="00D842C3"/>
    <w:rsid w:val="00D84785"/>
    <w:rsid w:val="00DD48C6"/>
    <w:rsid w:val="00DF6B3E"/>
    <w:rsid w:val="00E01F94"/>
    <w:rsid w:val="00E26C32"/>
    <w:rsid w:val="00E3564A"/>
    <w:rsid w:val="00E51F64"/>
    <w:rsid w:val="00E55E33"/>
    <w:rsid w:val="00E61D12"/>
    <w:rsid w:val="00E74915"/>
    <w:rsid w:val="00EA5387"/>
    <w:rsid w:val="00EE4D5F"/>
    <w:rsid w:val="00EF0628"/>
    <w:rsid w:val="00F15C77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styleId="Bezmezer">
    <w:name w:val="No Spacing"/>
    <w:uiPriority w:val="1"/>
    <w:qFormat/>
    <w:rsid w:val="00A42B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ormln"/>
    <w:rsid w:val="00E356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semiHidden/>
    <w:unhideWhenUsed/>
    <w:rsid w:val="00E3564A"/>
    <w:rPr>
      <w:color w:val="0000FF"/>
      <w:u w:val="single"/>
    </w:rPr>
  </w:style>
  <w:style w:type="paragraph" w:customStyle="1" w:styleId="definice">
    <w:name w:val="definice"/>
    <w:basedOn w:val="Normln"/>
    <w:rsid w:val="00E356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paragraph" w:styleId="Bezmezer">
    <w:name w:val="No Spacing"/>
    <w:uiPriority w:val="1"/>
    <w:qFormat/>
    <w:rsid w:val="00A42B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ormln"/>
    <w:rsid w:val="00E356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semiHidden/>
    <w:unhideWhenUsed/>
    <w:rsid w:val="00E3564A"/>
    <w:rPr>
      <w:color w:val="0000FF"/>
      <w:u w:val="single"/>
    </w:rPr>
  </w:style>
  <w:style w:type="paragraph" w:customStyle="1" w:styleId="definice">
    <w:name w:val="definice"/>
    <w:basedOn w:val="Normln"/>
    <w:rsid w:val="00E356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D:/DATA/Tom/MyData/TFSoft/projekty-02-rozpracovane/GYM-Policka/003-Expoz/vizual/povinne%20ESF/OPVK_hor_zakladni_logolink_CB_cz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Pisarova\Documents\v&#253;uka\&#353;koln&#237;%20rok%202012-2013\&#353;kolen&#237;%20v%20Poli&#269;ce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AA38-59DD-49B2-AB2D-575A4B08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153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3773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Lucie Pisarova</cp:lastModifiedBy>
  <cp:revision>18</cp:revision>
  <cp:lastPrinted>1900-12-31T23:00:00Z</cp:lastPrinted>
  <dcterms:created xsi:type="dcterms:W3CDTF">2012-12-04T19:57:00Z</dcterms:created>
  <dcterms:modified xsi:type="dcterms:W3CDTF">2012-12-09T10:18:00Z</dcterms:modified>
</cp:coreProperties>
</file>