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D37" w:rsidRPr="00F81FB2" w:rsidRDefault="003A7030" w:rsidP="00970370">
      <w:pPr>
        <w:pStyle w:val="EXPOZ-nadpis1"/>
      </w:pPr>
      <w:bookmarkStart w:id="0" w:name="_GoBack"/>
      <w:bookmarkEnd w:id="0"/>
      <w:r w:rsidRPr="0097037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C05">
        <w:t>Zeměpis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D02C05">
        <w:t>Marek Janů</w:t>
      </w:r>
    </w:p>
    <w:p w:rsidR="00B46E55" w:rsidRDefault="00B46E55" w:rsidP="00B46E55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</w:p>
    <w:p w:rsidR="00B46E55" w:rsidRDefault="00B46E55" w:rsidP="00B46E55">
      <w:pPr>
        <w:pStyle w:val="EXPOZ-ramecekodpoved"/>
        <w:tabs>
          <w:tab w:val="right" w:leader="dot" w:pos="1418"/>
          <w:tab w:val="left" w:pos="1560"/>
          <w:tab w:val="left" w:leader="dot" w:pos="9498"/>
        </w:tabs>
        <w:rPr>
          <w:sz w:val="18"/>
          <w:szCs w:val="18"/>
        </w:rPr>
      </w:pPr>
      <w:r>
        <w:rPr>
          <w:sz w:val="18"/>
          <w:szCs w:val="18"/>
        </w:rPr>
        <w:t>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Téma:</w:t>
      </w:r>
      <w:r>
        <w:rPr>
          <w:sz w:val="18"/>
          <w:szCs w:val="18"/>
        </w:rPr>
        <w:tab/>
      </w:r>
    </w:p>
    <w:p w:rsidR="00B46E55" w:rsidRDefault="00B46E55" w:rsidP="00B46E55">
      <w:pPr>
        <w:pStyle w:val="EXPOZ-ramecekodpoved"/>
        <w:tabs>
          <w:tab w:val="left" w:leader="dot" w:pos="4962"/>
          <w:tab w:val="left" w:leader="dot" w:pos="7513"/>
          <w:tab w:val="right" w:leader="dot" w:pos="9498"/>
        </w:tabs>
        <w:rPr>
          <w:sz w:val="18"/>
          <w:szCs w:val="18"/>
        </w:rPr>
      </w:pPr>
    </w:p>
    <w:p w:rsidR="00B46E55" w:rsidRPr="00837C86" w:rsidRDefault="00B46E55" w:rsidP="001A426F">
      <w:pPr>
        <w:pStyle w:val="EXPOZ-ramecekodpoved"/>
        <w:tabs>
          <w:tab w:val="left" w:leader="dot" w:pos="4678"/>
          <w:tab w:val="left" w:pos="4962"/>
          <w:tab w:val="left" w:leader="dot" w:pos="7513"/>
          <w:tab w:val="right" w:leader="dot" w:pos="9498"/>
        </w:tabs>
        <w:rPr>
          <w:sz w:val="18"/>
          <w:szCs w:val="18"/>
        </w:rPr>
      </w:pPr>
      <w:r>
        <w:rPr>
          <w:sz w:val="18"/>
          <w:szCs w:val="18"/>
        </w:rPr>
        <w:t>J</w:t>
      </w:r>
      <w:r w:rsidRPr="00837C86">
        <w:rPr>
          <w:sz w:val="18"/>
          <w:szCs w:val="18"/>
        </w:rPr>
        <w:t>méno a příjmení:</w:t>
      </w:r>
      <w:r w:rsidRPr="00837C86">
        <w:rPr>
          <w:sz w:val="18"/>
          <w:szCs w:val="18"/>
        </w:rPr>
        <w:tab/>
      </w:r>
      <w:r w:rsidR="001A426F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="001A426F">
        <w:rPr>
          <w:sz w:val="18"/>
          <w:szCs w:val="18"/>
        </w:rPr>
        <w:t>atum:</w:t>
      </w:r>
      <w:r w:rsidRPr="00837C86">
        <w:rPr>
          <w:sz w:val="18"/>
          <w:szCs w:val="18"/>
        </w:rPr>
        <w:tab/>
        <w:t>Třída:</w:t>
      </w:r>
      <w:r>
        <w:rPr>
          <w:sz w:val="18"/>
          <w:szCs w:val="18"/>
        </w:rPr>
        <w:tab/>
      </w:r>
    </w:p>
    <w:p w:rsidR="00B46E55" w:rsidRDefault="00B46E55" w:rsidP="00B46E55">
      <w:pPr>
        <w:pStyle w:val="EXPOZ-ramecekodpoved"/>
        <w:rPr>
          <w:sz w:val="18"/>
          <w:szCs w:val="18"/>
        </w:rPr>
      </w:pPr>
    </w:p>
    <w:p w:rsidR="001A426F" w:rsidRPr="00802C61" w:rsidRDefault="001A426F" w:rsidP="001A426F">
      <w:pPr>
        <w:pStyle w:val="EXPOZ-ramecekodpoved"/>
        <w:tabs>
          <w:tab w:val="left" w:leader="dot" w:pos="1418"/>
          <w:tab w:val="left" w:pos="1560"/>
          <w:tab w:val="right" w:leader="dot" w:pos="9498"/>
        </w:tabs>
      </w:pPr>
      <w:r>
        <w:rPr>
          <w:sz w:val="18"/>
          <w:szCs w:val="18"/>
        </w:rPr>
        <w:t xml:space="preserve">Skupina </w:t>
      </w:r>
      <w:proofErr w:type="gramStart"/>
      <w:r>
        <w:rPr>
          <w:sz w:val="18"/>
          <w:szCs w:val="18"/>
        </w:rPr>
        <w:t>č.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920CC">
        <w:rPr>
          <w:sz w:val="18"/>
          <w:szCs w:val="18"/>
        </w:rPr>
        <w:t>Spolupracoval</w:t>
      </w:r>
      <w:proofErr w:type="gramEnd"/>
      <w:r w:rsidRPr="006920CC">
        <w:rPr>
          <w:sz w:val="18"/>
          <w:szCs w:val="18"/>
        </w:rPr>
        <w:t>:</w:t>
      </w:r>
      <w:r>
        <w:rPr>
          <w:sz w:val="18"/>
          <w:szCs w:val="18"/>
        </w:rPr>
        <w:tab/>
      </w:r>
    </w:p>
    <w:p w:rsidR="00B46E55" w:rsidRPr="00837C86" w:rsidRDefault="00B46E55" w:rsidP="00B46E55">
      <w:pPr>
        <w:pStyle w:val="EXPOZ-ramecekodpoved"/>
        <w:rPr>
          <w:sz w:val="16"/>
          <w:szCs w:val="16"/>
        </w:rPr>
      </w:pPr>
    </w:p>
    <w:p w:rsidR="00D02C05" w:rsidRDefault="00D02C05" w:rsidP="00D02C05">
      <w:pPr>
        <w:pStyle w:val="EXPOZ-nazevulohy"/>
      </w:pPr>
      <w:r>
        <w:t>pH půdy a žížalí neutralizace</w:t>
      </w:r>
    </w:p>
    <w:p w:rsidR="007F4A64" w:rsidRDefault="007F4A64" w:rsidP="007F4A64">
      <w:pPr>
        <w:pStyle w:val="EXPOZ-nadpis2"/>
      </w:pPr>
      <w:r>
        <w:t>Slovníček pojmů</w:t>
      </w:r>
    </w:p>
    <w:p w:rsidR="007F4A64" w:rsidRDefault="0005614A" w:rsidP="007F4A64">
      <w:pPr>
        <w:pStyle w:val="EXPOZ-zakladnitext"/>
      </w:pPr>
      <w:r>
        <w:t>S využitím dostupných zdrojů vysvětlete následující pojmy</w:t>
      </w:r>
      <w:r w:rsidR="00893413">
        <w:t>:</w:t>
      </w:r>
    </w:p>
    <w:p w:rsidR="0005614A" w:rsidRDefault="00D02C05" w:rsidP="007F4A64">
      <w:pPr>
        <w:pStyle w:val="EXPOZ-zakladnitext"/>
        <w:rPr>
          <w:rStyle w:val="EXPOZ-bolditalic"/>
        </w:rPr>
      </w:pPr>
      <w:r>
        <w:rPr>
          <w:rStyle w:val="EXPOZ-bolditalic"/>
        </w:rPr>
        <w:t>Půda</w:t>
      </w:r>
    </w:p>
    <w:p w:rsidR="005143A3" w:rsidRDefault="005143A3" w:rsidP="0005614A">
      <w:pPr>
        <w:pStyle w:val="EXPOZ-ramecekodpoved"/>
      </w:pPr>
    </w:p>
    <w:p w:rsidR="00BD15B6" w:rsidRDefault="00BD15B6" w:rsidP="0005614A">
      <w:pPr>
        <w:pStyle w:val="EXPOZ-ramecekodpoved"/>
      </w:pPr>
    </w:p>
    <w:p w:rsidR="00D02C05" w:rsidRPr="0005614A" w:rsidRDefault="00D02C05" w:rsidP="0005614A">
      <w:pPr>
        <w:pStyle w:val="EXPOZ-ramecekodpoved"/>
      </w:pPr>
    </w:p>
    <w:p w:rsidR="00D02C05" w:rsidRDefault="00D02C05" w:rsidP="00D02C05">
      <w:pPr>
        <w:pStyle w:val="EXPOZ-zakladnitext"/>
      </w:pPr>
    </w:p>
    <w:p w:rsidR="00D02C05" w:rsidRDefault="00D02C05" w:rsidP="00D02C05">
      <w:pPr>
        <w:pStyle w:val="EXPOZ-zakladnitext"/>
        <w:rPr>
          <w:rStyle w:val="EXPOZ-bolditalic"/>
        </w:rPr>
      </w:pPr>
      <w:r>
        <w:rPr>
          <w:rStyle w:val="EXPOZ-bolditalic"/>
        </w:rPr>
        <w:t>Kyselé deště</w:t>
      </w: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D02C05" w:rsidRPr="0005614A" w:rsidRDefault="00D02C05" w:rsidP="00D02C05">
      <w:pPr>
        <w:pStyle w:val="EXPOZ-ramecekodpoved"/>
      </w:pPr>
    </w:p>
    <w:p w:rsidR="00D02C05" w:rsidRDefault="00D02C05" w:rsidP="00D02C05">
      <w:pPr>
        <w:pStyle w:val="EXPOZ-zakladnitext"/>
      </w:pPr>
    </w:p>
    <w:p w:rsidR="00D02C05" w:rsidRDefault="00D02C05" w:rsidP="00D02C05">
      <w:pPr>
        <w:pStyle w:val="EXPOZ-zakladnitext"/>
        <w:rPr>
          <w:rStyle w:val="EXPOZ-bolditalic"/>
        </w:rPr>
      </w:pPr>
      <w:r>
        <w:rPr>
          <w:rStyle w:val="EXPOZ-bolditalic"/>
        </w:rPr>
        <w:t>Vápenatá žláza</w:t>
      </w: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D02C05" w:rsidRPr="0005614A" w:rsidRDefault="00D02C05" w:rsidP="00D02C05">
      <w:pPr>
        <w:pStyle w:val="EXPOZ-ramecekodpoved"/>
      </w:pPr>
    </w:p>
    <w:p w:rsidR="00D02C05" w:rsidRPr="00D02C05" w:rsidRDefault="00D02C05" w:rsidP="00D02C05">
      <w:pPr>
        <w:pStyle w:val="EXPOZ-zakladnitext"/>
      </w:pPr>
    </w:p>
    <w:p w:rsidR="007F4A64" w:rsidRDefault="007F4A64" w:rsidP="007F4A64">
      <w:pPr>
        <w:pStyle w:val="EXPOZ-nadpis2"/>
      </w:pPr>
      <w:r>
        <w:t>Teoretická příprava úlohy</w:t>
      </w:r>
    </w:p>
    <w:p w:rsidR="00D02C05" w:rsidRDefault="00D02C05" w:rsidP="00D02C05">
      <w:pPr>
        <w:pStyle w:val="EXPOZ-cislovanyseznam"/>
      </w:pPr>
      <w:r>
        <w:t>Na čem je závislá hodnota pH půdy?</w:t>
      </w: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cislovanyseznam"/>
      </w:pPr>
      <w:r>
        <w:t>Jaké budou rozdíly mezi pH půdy ve smrkovém lese a v květnaté bučině?</w:t>
      </w: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D02C05" w:rsidRDefault="00D02C05" w:rsidP="00D02C05">
      <w:pPr>
        <w:pStyle w:val="EXPOZ-ramecekodpoved"/>
      </w:pPr>
    </w:p>
    <w:p w:rsidR="007F4A64" w:rsidRDefault="00D02C05" w:rsidP="008E3D92">
      <w:pPr>
        <w:pStyle w:val="EXPOZ-cislovanyseznam"/>
      </w:pPr>
      <w:r>
        <w:lastRenderedPageBreak/>
        <w:t>Jakým způsobem žížaly mohou ovlivňovat pH půdy</w:t>
      </w:r>
      <w:r w:rsidR="00BD15B6">
        <w:t>?</w:t>
      </w:r>
    </w:p>
    <w:p w:rsidR="0098519E" w:rsidRDefault="0098519E" w:rsidP="008E3D92">
      <w:pPr>
        <w:pStyle w:val="EXPOZ-ramecekodpoved"/>
      </w:pPr>
    </w:p>
    <w:p w:rsidR="00D02C05" w:rsidRDefault="00D02C05" w:rsidP="008E3D92">
      <w:pPr>
        <w:pStyle w:val="EXPOZ-ramecekodpoved"/>
      </w:pPr>
    </w:p>
    <w:p w:rsidR="00D02C05" w:rsidRDefault="00D02C05" w:rsidP="008E3D92">
      <w:pPr>
        <w:pStyle w:val="EXPOZ-ramecekodpoved"/>
      </w:pPr>
    </w:p>
    <w:p w:rsidR="007F4A64" w:rsidRDefault="007F4A64" w:rsidP="007F4A64">
      <w:pPr>
        <w:pStyle w:val="EXPOZ-nadpis2"/>
      </w:pPr>
      <w:r>
        <w:t>Vizualizace naměřených dat</w:t>
      </w:r>
    </w:p>
    <w:p w:rsidR="006F4765" w:rsidRDefault="006F4765" w:rsidP="007F4A64">
      <w:pPr>
        <w:pStyle w:val="EXPOZ-zakladnitext"/>
      </w:pPr>
      <w:r>
        <w:t xml:space="preserve">Do </w:t>
      </w:r>
      <w:r w:rsidR="00D02C05">
        <w:t xml:space="preserve">tabulky zapište hodnoty pH jednotlivých vzorků. 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7F4A64" w:rsidRDefault="007F4A64" w:rsidP="007F4A64">
      <w:pPr>
        <w:pStyle w:val="EXPOZ-nadpis2"/>
      </w:pPr>
      <w:r>
        <w:t>Vyhodnocení naměřených dat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Pr="003E5940" w:rsidRDefault="003E5940" w:rsidP="003E5940">
      <w:pPr>
        <w:pStyle w:val="EXPOZ-ramecekodpoved"/>
      </w:pPr>
    </w:p>
    <w:p w:rsidR="007F4A64" w:rsidRDefault="007F4A64" w:rsidP="007F4A64">
      <w:pPr>
        <w:pStyle w:val="EXPOZ-nadpis2"/>
      </w:pPr>
      <w:r>
        <w:t>Závěr</w:t>
      </w:r>
    </w:p>
    <w:p w:rsidR="003E5940" w:rsidRDefault="003E5940" w:rsidP="003E5940">
      <w:pPr>
        <w:pStyle w:val="EXPOZ-ramecekodpoved"/>
      </w:pPr>
      <w:r>
        <w:t xml:space="preserve"> </w:t>
      </w: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3E5940" w:rsidRDefault="003E5940" w:rsidP="003E5940">
      <w:pPr>
        <w:pStyle w:val="EXPOZ-ramecekodpoved"/>
      </w:pPr>
    </w:p>
    <w:p w:rsidR="00DE650D" w:rsidRDefault="00DE650D" w:rsidP="003E5940">
      <w:pPr>
        <w:pStyle w:val="EXPOZ-zakladnitext"/>
      </w:pPr>
      <w:r>
        <w:br w:type="page"/>
      </w:r>
    </w:p>
    <w:p w:rsidR="008311B8" w:rsidRDefault="00DE650D" w:rsidP="00DE650D">
      <w:pPr>
        <w:pStyle w:val="EXPOZ-nadpis2"/>
      </w:pPr>
      <w:r>
        <w:lastRenderedPageBreak/>
        <w:t>Příloha</w:t>
      </w:r>
    </w:p>
    <w:p w:rsidR="00AA28D4" w:rsidRPr="008311B8" w:rsidRDefault="00AA28D4" w:rsidP="008311B8">
      <w:pPr>
        <w:pStyle w:val="EXPOZ-zakladnitext"/>
        <w:rPr>
          <w:noProof/>
        </w:rPr>
      </w:pPr>
    </w:p>
    <w:sectPr w:rsidR="00AA28D4" w:rsidRPr="008311B8" w:rsidSect="00C9043E">
      <w:headerReference w:type="default" r:id="rId8"/>
      <w:footerReference w:type="default" r:id="rId9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EA" w:rsidRDefault="000539EA">
      <w:r>
        <w:separator/>
      </w:r>
    </w:p>
  </w:endnote>
  <w:endnote w:type="continuationSeparator" w:id="0">
    <w:p w:rsidR="000539EA" w:rsidRDefault="0005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EA" w:rsidRDefault="000539EA">
      <w:r>
        <w:separator/>
      </w:r>
    </w:p>
  </w:footnote>
  <w:footnote w:type="continuationSeparator" w:id="0">
    <w:p w:rsidR="000539EA" w:rsidRDefault="0005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 xml:space="preserve">Pracovní </w:t>
    </w:r>
    <w:r w:rsidR="00617C71">
      <w:rPr>
        <w:sz w:val="20"/>
      </w:rPr>
      <w:t>list žáka</w:t>
    </w:r>
    <w:r w:rsidRPr="00A301ED">
      <w:rPr>
        <w:sz w:val="20"/>
      </w:rPr>
      <w:tab/>
    </w:r>
    <w:r w:rsidR="009E1A77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9E1A77" w:rsidRPr="00DD48C6">
      <w:rPr>
        <w:sz w:val="20"/>
        <w:szCs w:val="20"/>
      </w:rPr>
      <w:fldChar w:fldCharType="separate"/>
    </w:r>
    <w:r w:rsidR="00884622">
      <w:rPr>
        <w:noProof/>
        <w:sz w:val="20"/>
        <w:szCs w:val="20"/>
      </w:rPr>
      <w:t>1</w:t>
    </w:r>
    <w:r w:rsidR="009E1A77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fldSimple w:instr=" SECTIONPAGES  \* Arabic  \* MERGEFORMAT ">
      <w:r w:rsidR="00884622">
        <w:rPr>
          <w:noProof/>
          <w:sz w:val="20"/>
          <w:szCs w:val="20"/>
        </w:rPr>
        <w:t>3</w:t>
      </w:r>
    </w:fldSimple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0"/>
  </w:num>
  <w:num w:numId="6">
    <w:abstractNumId w:val="22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13"/>
  </w:num>
  <w:num w:numId="20">
    <w:abstractNumId w:val="19"/>
  </w:num>
  <w:num w:numId="21">
    <w:abstractNumId w:val="12"/>
  </w:num>
  <w:num w:numId="22">
    <w:abstractNumId w:val="8"/>
  </w:num>
  <w:num w:numId="23">
    <w:abstractNumId w:val="4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622"/>
    <w:rsid w:val="00013AAC"/>
    <w:rsid w:val="000249A5"/>
    <w:rsid w:val="00025354"/>
    <w:rsid w:val="0003316B"/>
    <w:rsid w:val="00040D37"/>
    <w:rsid w:val="0004343E"/>
    <w:rsid w:val="000539EA"/>
    <w:rsid w:val="0005614A"/>
    <w:rsid w:val="00061666"/>
    <w:rsid w:val="000909AF"/>
    <w:rsid w:val="000A7E5F"/>
    <w:rsid w:val="000B212C"/>
    <w:rsid w:val="000C2C08"/>
    <w:rsid w:val="000E3917"/>
    <w:rsid w:val="001017C9"/>
    <w:rsid w:val="00111141"/>
    <w:rsid w:val="00116275"/>
    <w:rsid w:val="0012288A"/>
    <w:rsid w:val="00134B0D"/>
    <w:rsid w:val="00161C63"/>
    <w:rsid w:val="00163916"/>
    <w:rsid w:val="00186E7A"/>
    <w:rsid w:val="001A426F"/>
    <w:rsid w:val="001B53DD"/>
    <w:rsid w:val="001D44EC"/>
    <w:rsid w:val="001D5D21"/>
    <w:rsid w:val="001F18A3"/>
    <w:rsid w:val="001F4EB6"/>
    <w:rsid w:val="00212E32"/>
    <w:rsid w:val="002323AB"/>
    <w:rsid w:val="00242886"/>
    <w:rsid w:val="002617E9"/>
    <w:rsid w:val="0026470D"/>
    <w:rsid w:val="00277B29"/>
    <w:rsid w:val="002A5743"/>
    <w:rsid w:val="002B1210"/>
    <w:rsid w:val="002C2479"/>
    <w:rsid w:val="002D22B0"/>
    <w:rsid w:val="002D763E"/>
    <w:rsid w:val="002E259F"/>
    <w:rsid w:val="002F125E"/>
    <w:rsid w:val="00300FAF"/>
    <w:rsid w:val="00312855"/>
    <w:rsid w:val="00320A93"/>
    <w:rsid w:val="0032340D"/>
    <w:rsid w:val="00345A1C"/>
    <w:rsid w:val="003A7030"/>
    <w:rsid w:val="003B5CCA"/>
    <w:rsid w:val="003C4306"/>
    <w:rsid w:val="003D3F0D"/>
    <w:rsid w:val="003E5940"/>
    <w:rsid w:val="003F7C19"/>
    <w:rsid w:val="00421914"/>
    <w:rsid w:val="0045782E"/>
    <w:rsid w:val="00474032"/>
    <w:rsid w:val="004B45B0"/>
    <w:rsid w:val="004D5929"/>
    <w:rsid w:val="005143A3"/>
    <w:rsid w:val="005166DE"/>
    <w:rsid w:val="00521496"/>
    <w:rsid w:val="00524D0C"/>
    <w:rsid w:val="00527BFA"/>
    <w:rsid w:val="00566024"/>
    <w:rsid w:val="005700EF"/>
    <w:rsid w:val="0059393F"/>
    <w:rsid w:val="005A043F"/>
    <w:rsid w:val="005A6EEB"/>
    <w:rsid w:val="005B21EB"/>
    <w:rsid w:val="005D114F"/>
    <w:rsid w:val="005F3B03"/>
    <w:rsid w:val="00617C71"/>
    <w:rsid w:val="00630DDD"/>
    <w:rsid w:val="006400F8"/>
    <w:rsid w:val="00655435"/>
    <w:rsid w:val="00656DE6"/>
    <w:rsid w:val="00687EE1"/>
    <w:rsid w:val="006E37E4"/>
    <w:rsid w:val="006F4765"/>
    <w:rsid w:val="00732621"/>
    <w:rsid w:val="00734BC8"/>
    <w:rsid w:val="00766410"/>
    <w:rsid w:val="00766886"/>
    <w:rsid w:val="007731D0"/>
    <w:rsid w:val="0077764E"/>
    <w:rsid w:val="00790411"/>
    <w:rsid w:val="007A69C9"/>
    <w:rsid w:val="007E51B2"/>
    <w:rsid w:val="007F2A6B"/>
    <w:rsid w:val="007F42A7"/>
    <w:rsid w:val="007F4A64"/>
    <w:rsid w:val="00800395"/>
    <w:rsid w:val="00806D44"/>
    <w:rsid w:val="00816713"/>
    <w:rsid w:val="008311B8"/>
    <w:rsid w:val="008376A7"/>
    <w:rsid w:val="00867015"/>
    <w:rsid w:val="00874BB8"/>
    <w:rsid w:val="00884622"/>
    <w:rsid w:val="00893413"/>
    <w:rsid w:val="008E3D92"/>
    <w:rsid w:val="008F0E3D"/>
    <w:rsid w:val="00963C17"/>
    <w:rsid w:val="00970370"/>
    <w:rsid w:val="009802C6"/>
    <w:rsid w:val="0098519E"/>
    <w:rsid w:val="00992D34"/>
    <w:rsid w:val="0099466D"/>
    <w:rsid w:val="009D5B39"/>
    <w:rsid w:val="009D6105"/>
    <w:rsid w:val="009E1A77"/>
    <w:rsid w:val="009E3895"/>
    <w:rsid w:val="009F23F1"/>
    <w:rsid w:val="00A301ED"/>
    <w:rsid w:val="00A41B8B"/>
    <w:rsid w:val="00A44C76"/>
    <w:rsid w:val="00A663AD"/>
    <w:rsid w:val="00AA28D4"/>
    <w:rsid w:val="00AC04E0"/>
    <w:rsid w:val="00AC2340"/>
    <w:rsid w:val="00B02F86"/>
    <w:rsid w:val="00B46E55"/>
    <w:rsid w:val="00B86458"/>
    <w:rsid w:val="00BA05BF"/>
    <w:rsid w:val="00BD15B6"/>
    <w:rsid w:val="00BE12A8"/>
    <w:rsid w:val="00BF6FD3"/>
    <w:rsid w:val="00C13B99"/>
    <w:rsid w:val="00C9043E"/>
    <w:rsid w:val="00CA1E68"/>
    <w:rsid w:val="00CD20D2"/>
    <w:rsid w:val="00CE1F28"/>
    <w:rsid w:val="00D02C05"/>
    <w:rsid w:val="00D03223"/>
    <w:rsid w:val="00D33B65"/>
    <w:rsid w:val="00D400B6"/>
    <w:rsid w:val="00D57C80"/>
    <w:rsid w:val="00D67BFD"/>
    <w:rsid w:val="00D842C3"/>
    <w:rsid w:val="00DB0061"/>
    <w:rsid w:val="00DD48C6"/>
    <w:rsid w:val="00DE650D"/>
    <w:rsid w:val="00DF6B3E"/>
    <w:rsid w:val="00E01F94"/>
    <w:rsid w:val="00E26C32"/>
    <w:rsid w:val="00E55E33"/>
    <w:rsid w:val="00E61D12"/>
    <w:rsid w:val="00E71917"/>
    <w:rsid w:val="00E74915"/>
    <w:rsid w:val="00EA5387"/>
    <w:rsid w:val="00EE07C4"/>
    <w:rsid w:val="00EE4D5F"/>
    <w:rsid w:val="00F47CD2"/>
    <w:rsid w:val="00F6635E"/>
    <w:rsid w:val="00F66B02"/>
    <w:rsid w:val="00F7216C"/>
    <w:rsid w:val="00F81FB2"/>
    <w:rsid w:val="00F950DF"/>
    <w:rsid w:val="00FA35FE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sid w:val="009E1A77"/>
    <w:rPr>
      <w:rFonts w:ascii="Palatino Linotype" w:hAnsi="Palatino Linotype"/>
      <w:b/>
      <w:bCs/>
    </w:rPr>
  </w:style>
  <w:style w:type="character" w:customStyle="1" w:styleId="EXPOZ-italic">
    <w:name w:val="EXPOZ-italic"/>
    <w:rsid w:val="009E1A77"/>
    <w:rPr>
      <w:rFonts w:ascii="Palatino Linotype" w:hAnsi="Palatino Linotype"/>
      <w:i/>
      <w:iCs/>
    </w:rPr>
  </w:style>
  <w:style w:type="character" w:customStyle="1" w:styleId="EXPOZ-bolditalic">
    <w:name w:val="EXPOZ-bolditalic"/>
    <w:rsid w:val="009E1A77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rsid w:val="009E1A77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rsid w:val="009E1A77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rsid w:val="009E1A77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rsid w:val="009E1A77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sid w:val="009E1A77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sid w:val="009E1A77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customStyle="1" w:styleId="EXPOZ-ramecekodpoved">
    <w:name w:val="EXPOZ-ramecek_odpoved"/>
    <w:basedOn w:val="EXPOZ-zakladnitext"/>
    <w:link w:val="EXPOZ-ramecekodpovedChar"/>
    <w:qFormat/>
    <w:rsid w:val="000561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"/>
    </w:p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5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OZ-ramecekodpovedChar">
    <w:name w:val="EXPOZ-ramecek_odpoved Char"/>
    <w:basedOn w:val="EXPOZ-zakladnitextChar"/>
    <w:link w:val="EXPOZ-ramecekodpoved"/>
    <w:rsid w:val="0005614A"/>
    <w:rPr>
      <w:rFonts w:ascii="Palatino Linotype" w:eastAsia="Lucida Sans Unicode" w:hAnsi="Palatino Linotype"/>
      <w:kern w:val="1"/>
      <w:sz w:val="21"/>
      <w:szCs w:val="24"/>
    </w:rPr>
  </w:style>
  <w:style w:type="character" w:styleId="Hypertextovodkaz">
    <w:name w:val="Hyperlink"/>
    <w:basedOn w:val="Standardnpsmoodstavce"/>
    <w:uiPriority w:val="99"/>
    <w:unhideWhenUsed/>
    <w:rsid w:val="00212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~1\AppData\Local\Temp\expoz-pracovni_list-sablona-v02-r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expoz-pracovni_list-sablona-v02-r03.dotx</Template>
  <TotalTime>57</TotalTime>
  <Pages>3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595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Janů</dc:creator>
  <cp:lastModifiedBy>Marek Janů</cp:lastModifiedBy>
  <cp:revision>1</cp:revision>
  <cp:lastPrinted>2012-10-11T12:00:00Z</cp:lastPrinted>
  <dcterms:created xsi:type="dcterms:W3CDTF">2012-12-06T22:24:00Z</dcterms:created>
  <dcterms:modified xsi:type="dcterms:W3CDTF">2012-12-07T00:01:00Z</dcterms:modified>
</cp:coreProperties>
</file>